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21" w:rsidRDefault="004F02AD" w:rsidP="0098706F">
      <w:pPr>
        <w:pStyle w:val="Heading1"/>
        <w:jc w:val="left"/>
        <w:rPr>
          <w:noProof/>
        </w:rPr>
      </w:pPr>
      <w:r w:rsidRPr="004F02AD">
        <w:rPr>
          <w:rFonts w:ascii="Verdana" w:hAnsi="Verdana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ncpta.org/index.html" style="width:88.5pt;height:36pt" o:button="t">
            <v:imagedata r:id="rId7" r:href="rId8" croptop="23593f" cropleft="4596f" cropright="48028f"/>
          </v:shape>
        </w:pict>
      </w:r>
      <w:hyperlink r:id="rId9" w:history="1"/>
      <w:r w:rsidR="00FC77A4">
        <w:t>Brinson PTA</w:t>
      </w:r>
    </w:p>
    <w:p w:rsidR="00467865" w:rsidRPr="00275BB5" w:rsidRDefault="0098706F" w:rsidP="002123A6">
      <w:pPr>
        <w:pStyle w:val="Heading2"/>
      </w:pPr>
      <w:r>
        <w:rPr>
          <w:noProof/>
        </w:rPr>
        <w:t>Project Funding Request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620"/>
        <w:gridCol w:w="2880"/>
        <w:gridCol w:w="1260"/>
        <w:gridCol w:w="720"/>
        <w:gridCol w:w="720"/>
        <w:gridCol w:w="2880"/>
      </w:tblGrid>
      <w:tr w:rsidR="00A35524" w:rsidRPr="006D779C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A35524" w:rsidRPr="00D6155E" w:rsidRDefault="00CC6BB1" w:rsidP="00D6155E">
            <w:pPr>
              <w:pStyle w:val="Heading3"/>
            </w:pPr>
            <w:r>
              <w:t>Information</w:t>
            </w:r>
          </w:p>
        </w:tc>
      </w:tr>
      <w:tr w:rsidR="00F76621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F76621" w:rsidRPr="005114CE" w:rsidRDefault="00F76621" w:rsidP="00921137">
            <w:pPr>
              <w:pStyle w:val="BodyText"/>
            </w:pPr>
          </w:p>
        </w:tc>
      </w:tr>
      <w:tr w:rsidR="005A6B4A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5A6B4A" w:rsidRPr="009C220D" w:rsidRDefault="005A6B4A" w:rsidP="000C3BF9">
            <w:pPr>
              <w:pStyle w:val="BodyText"/>
            </w:pPr>
            <w:r w:rsidRPr="005A6B4A">
              <w:t>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5A6B4A" w:rsidRPr="009C220D" w:rsidRDefault="004F02A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6B4A">
              <w:instrText xml:space="preserve"> FORMTEXT </w:instrText>
            </w:r>
            <w:r>
              <w:fldChar w:fldCharType="separate"/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24CA4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A24CA4" w:rsidRDefault="00FC77A4" w:rsidP="00BF17F9">
            <w:pPr>
              <w:pStyle w:val="BodyText"/>
            </w:pPr>
            <w:r>
              <w:t>Classroom</w:t>
            </w:r>
            <w:r w:rsidR="00A24CA4"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4F02AD" w:rsidP="00083002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24CA4">
              <w:instrText xml:space="preserve"> FORMTEXT </w:instrText>
            </w:r>
            <w:r>
              <w:fldChar w:fldCharType="separate"/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FC77A4" w:rsidP="00FC77A4">
            <w:pPr>
              <w:pStyle w:val="BodyText"/>
              <w:jc w:val="left"/>
            </w:pPr>
            <w:r>
              <w:t xml:space="preserve">Grade:   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692FAE">
            <w:pPr>
              <w:pStyle w:val="FieldText"/>
            </w:pPr>
          </w:p>
        </w:tc>
      </w:tr>
      <w:tr w:rsidR="00692FAE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692FAE" w:rsidRPr="005114CE" w:rsidRDefault="00FC77A4" w:rsidP="00BF17F9">
            <w:pPr>
              <w:pStyle w:val="BodyText"/>
            </w:pPr>
            <w:r>
              <w:t>Project</w:t>
            </w:r>
            <w:r w:rsidR="00692FAE">
              <w:t xml:space="preserve"> Title: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4F02AD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2FAE">
              <w:instrText xml:space="preserve"> FORMTEXT </w:instrText>
            </w:r>
            <w:r>
              <w:fldChar w:fldCharType="separate"/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FC77A4" w:rsidP="00692FAE">
            <w:pPr>
              <w:pStyle w:val="BodyText"/>
            </w:pPr>
            <w:r>
              <w:t>Population served: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4F02AD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692FAE">
              <w:instrText xml:space="preserve"> FORMTEXT </w:instrText>
            </w:r>
            <w:r>
              <w:fldChar w:fldCharType="separate"/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A44A1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EA44A1" w:rsidRPr="005114CE" w:rsidRDefault="00FC77A4" w:rsidP="00BF17F9">
            <w:pPr>
              <w:pStyle w:val="BodyText"/>
            </w:pPr>
            <w:r>
              <w:t>Project Type</w:t>
            </w:r>
            <w:r w:rsidR="005A6B4A">
              <w:t>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A44A1" w:rsidRPr="009C220D" w:rsidRDefault="004F02AD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41461">
              <w:instrText xml:space="preserve"> FORMTEXT </w:instrText>
            </w:r>
            <w:r>
              <w:fldChar w:fldCharType="separate"/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A6B4A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5A6B4A" w:rsidRDefault="005A6B4A" w:rsidP="00BF17F9">
            <w:pPr>
              <w:pStyle w:val="BodyText"/>
            </w:pPr>
            <w:r>
              <w:t>Date</w:t>
            </w:r>
            <w:r w:rsidR="00FC77A4">
              <w:t xml:space="preserve"> Submitted</w:t>
            </w:r>
            <w:r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Default="004F02AD" w:rsidP="00617C65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6B4A">
              <w:instrText xml:space="preserve"> FORMTEXT </w:instrText>
            </w:r>
            <w:r>
              <w:fldChar w:fldCharType="separate"/>
            </w:r>
            <w:r w:rsidR="005A6B4A">
              <w:rPr>
                <w:noProof/>
              </w:rPr>
              <w:t> </w:t>
            </w:r>
            <w:r w:rsidR="005A6B4A">
              <w:rPr>
                <w:noProof/>
              </w:rPr>
              <w:t> </w:t>
            </w:r>
            <w:r w:rsidR="005A6B4A">
              <w:rPr>
                <w:noProof/>
              </w:rPr>
              <w:t> </w:t>
            </w:r>
            <w:r w:rsidR="005A6B4A">
              <w:rPr>
                <w:noProof/>
              </w:rPr>
              <w:t> </w:t>
            </w:r>
            <w:r w:rsidR="005A6B4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Pr="005A6B4A" w:rsidRDefault="00FC77A4" w:rsidP="00243386">
            <w:pPr>
              <w:pStyle w:val="StyleFieldTextNotBold"/>
            </w:pPr>
            <w:r>
              <w:t>Project</w:t>
            </w:r>
            <w:r w:rsidR="005A6B4A" w:rsidRPr="005A6B4A">
              <w:t xml:space="preserve"> Period:</w:t>
            </w: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Default="004F02AD" w:rsidP="00617C65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6B4A">
              <w:instrText xml:space="preserve"> FORMTEXT </w:instrText>
            </w:r>
            <w:r>
              <w:fldChar w:fldCharType="separate"/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>
              <w:fldChar w:fldCharType="end"/>
            </w:r>
            <w:r w:rsidR="005A6B4A">
              <w:t xml:space="preserve"> </w:t>
            </w:r>
            <w:r w:rsidR="005A6B4A" w:rsidRPr="00243386">
              <w:rPr>
                <w:rStyle w:val="StyleFieldTextNotBoldChar"/>
              </w:rPr>
              <w:t>to</w:t>
            </w:r>
            <w:r w:rsidR="005A6B4A"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5A6B4A">
              <w:instrText xml:space="preserve"> FORMTEXT </w:instrText>
            </w:r>
            <w:r>
              <w:fldChar w:fldCharType="separate"/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17F9" w:rsidRPr="00613129" w:rsidTr="00CD42D6">
        <w:trPr>
          <w:trHeight w:hRule="exact" w:val="595"/>
          <w:jc w:val="center"/>
        </w:trPr>
        <w:tc>
          <w:tcPr>
            <w:tcW w:w="10080" w:type="dxa"/>
            <w:gridSpan w:val="6"/>
            <w:vAlign w:val="bottom"/>
          </w:tcPr>
          <w:p w:rsidR="00CD42D6" w:rsidRPr="00D32313" w:rsidRDefault="00D32313" w:rsidP="00D32313">
            <w:pPr>
              <w:pStyle w:val="BodyText"/>
              <w:jc w:val="left"/>
              <w:rPr>
                <w:b/>
              </w:rPr>
            </w:pPr>
            <w:r w:rsidRPr="00CD42D6">
              <w:rPr>
                <w:b/>
                <w:highlight w:val="yellow"/>
              </w:rPr>
              <w:t>Amount Requested:</w:t>
            </w:r>
          </w:p>
        </w:tc>
      </w:tr>
      <w:tr w:rsidR="00BF17F9" w:rsidRPr="006D779C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BF17F9" w:rsidRPr="006D779C" w:rsidRDefault="00435C6D" w:rsidP="00D6155E">
            <w:pPr>
              <w:pStyle w:val="Heading3"/>
            </w:pPr>
            <w:r>
              <w:t>Instructions</w:t>
            </w:r>
          </w:p>
        </w:tc>
      </w:tr>
      <w:tr w:rsidR="00B24D62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B24D62" w:rsidRPr="005114CE" w:rsidRDefault="00B24D62" w:rsidP="00921137">
            <w:pPr>
              <w:pStyle w:val="BodyText"/>
            </w:pPr>
          </w:p>
        </w:tc>
      </w:tr>
      <w:tr w:rsidR="00435C6D" w:rsidRPr="005114CE">
        <w:trPr>
          <w:trHeight w:val="144"/>
          <w:jc w:val="center"/>
        </w:trPr>
        <w:tc>
          <w:tcPr>
            <w:tcW w:w="10080" w:type="dxa"/>
            <w:gridSpan w:val="6"/>
            <w:vAlign w:val="bottom"/>
          </w:tcPr>
          <w:p w:rsidR="0031415B" w:rsidRPr="00074631" w:rsidRDefault="00435C6D" w:rsidP="0031415B">
            <w:pPr>
              <w:ind w:right="72"/>
              <w:rPr>
                <w:rStyle w:val="Style10pt"/>
              </w:rPr>
            </w:pPr>
            <w:r w:rsidRPr="00074631">
              <w:rPr>
                <w:rStyle w:val="Style10pt"/>
              </w:rPr>
              <w:t>Goals should always be:</w:t>
            </w:r>
            <w:r w:rsidR="0031415B" w:rsidRPr="00074631">
              <w:rPr>
                <w:rStyle w:val="Style10pt"/>
              </w:rPr>
              <w:t xml:space="preserve">  </w:t>
            </w:r>
            <w:r w:rsidR="0031415B" w:rsidRPr="00074631">
              <w:rPr>
                <w:rStyle w:val="Style10ptBoldUnderline"/>
              </w:rPr>
              <w:t>S</w:t>
            </w:r>
            <w:r w:rsidR="0031415B" w:rsidRPr="00074631">
              <w:rPr>
                <w:rStyle w:val="Style10ptBold"/>
              </w:rPr>
              <w:t xml:space="preserve"> </w:t>
            </w:r>
            <w:r w:rsidR="0031415B" w:rsidRPr="00074631">
              <w:rPr>
                <w:rStyle w:val="Style10pt"/>
              </w:rPr>
              <w:t xml:space="preserve">– Specific     </w:t>
            </w:r>
            <w:r w:rsidR="0031415B" w:rsidRPr="00074631">
              <w:rPr>
                <w:rStyle w:val="Style10ptBoldUnderline"/>
              </w:rPr>
              <w:t>M</w:t>
            </w:r>
            <w:r w:rsidR="0031415B" w:rsidRPr="00074631">
              <w:rPr>
                <w:rStyle w:val="Style10pt"/>
              </w:rPr>
              <w:t xml:space="preserve"> – Measurable     </w:t>
            </w:r>
            <w:r w:rsidR="0031415B" w:rsidRPr="00074631">
              <w:rPr>
                <w:rStyle w:val="Style10ptBoldUnderline"/>
              </w:rPr>
              <w:t>A</w:t>
            </w:r>
            <w:r w:rsidR="0031415B" w:rsidRPr="00074631">
              <w:rPr>
                <w:rStyle w:val="Style10pt"/>
              </w:rPr>
              <w:t xml:space="preserve"> – Achievable     </w:t>
            </w:r>
            <w:r w:rsidR="0031415B" w:rsidRPr="00074631">
              <w:rPr>
                <w:rStyle w:val="Style10ptBoldUnderline"/>
              </w:rPr>
              <w:t>R</w:t>
            </w:r>
            <w:r w:rsidR="0031415B" w:rsidRPr="00074631">
              <w:rPr>
                <w:rStyle w:val="Style10pt"/>
              </w:rPr>
              <w:t xml:space="preserve"> – Realistic     </w:t>
            </w:r>
            <w:r w:rsidR="0031415B" w:rsidRPr="00074631">
              <w:rPr>
                <w:rStyle w:val="Style10ptBoldUnderline"/>
              </w:rPr>
              <w:t>T</w:t>
            </w:r>
            <w:r w:rsidR="0031415B" w:rsidRPr="00074631">
              <w:rPr>
                <w:rStyle w:val="Style10pt"/>
              </w:rPr>
              <w:t xml:space="preserve"> – Time Bound</w:t>
            </w:r>
          </w:p>
          <w:p w:rsidR="00435C6D" w:rsidRPr="000C3BF9" w:rsidRDefault="00435C6D" w:rsidP="00435C6D">
            <w:pPr>
              <w:ind w:right="72"/>
              <w:rPr>
                <w:sz w:val="20"/>
                <w:szCs w:val="20"/>
              </w:rPr>
            </w:pPr>
          </w:p>
          <w:p w:rsidR="00435C6D" w:rsidRPr="00074631" w:rsidRDefault="00435C6D" w:rsidP="00B24D62">
            <w:pPr>
              <w:numPr>
                <w:ilvl w:val="0"/>
                <w:numId w:val="14"/>
              </w:numPr>
              <w:spacing w:after="120"/>
              <w:ind w:right="72"/>
              <w:rPr>
                <w:rStyle w:val="Style10pt"/>
              </w:rPr>
            </w:pPr>
            <w:r w:rsidRPr="00074631">
              <w:rPr>
                <w:rStyle w:val="Style10ptBold"/>
              </w:rPr>
              <w:t>Goal/Objective</w:t>
            </w:r>
            <w:r w:rsidR="00910933" w:rsidRPr="00074631">
              <w:rPr>
                <w:rStyle w:val="Style10pt"/>
              </w:rPr>
              <w:t>. B</w:t>
            </w:r>
            <w:r w:rsidRPr="00074631">
              <w:rPr>
                <w:rStyle w:val="Style10pt"/>
              </w:rPr>
              <w:t>riefly describe each goal/objective and when the goal/objective should be met or accomplished.</w:t>
            </w:r>
          </w:p>
          <w:p w:rsidR="00435C6D" w:rsidRPr="00074631" w:rsidRDefault="00435C6D" w:rsidP="00B24D62">
            <w:pPr>
              <w:numPr>
                <w:ilvl w:val="0"/>
                <w:numId w:val="14"/>
              </w:numPr>
              <w:spacing w:after="120"/>
              <w:ind w:right="72"/>
              <w:rPr>
                <w:rStyle w:val="Style10pt"/>
              </w:rPr>
            </w:pPr>
            <w:r w:rsidRPr="00074631">
              <w:rPr>
                <w:rStyle w:val="Style10ptBold"/>
              </w:rPr>
              <w:t>Measurement</w:t>
            </w:r>
            <w:r w:rsidR="00910933" w:rsidRPr="00074631">
              <w:rPr>
                <w:rStyle w:val="Style10pt"/>
              </w:rPr>
              <w:t xml:space="preserve">. </w:t>
            </w:r>
            <w:r w:rsidRPr="00074631">
              <w:rPr>
                <w:rStyle w:val="Style10pt"/>
              </w:rPr>
              <w:t xml:space="preserve">How will the goal/objective be </w:t>
            </w:r>
            <w:r w:rsidR="00910933" w:rsidRPr="00074631">
              <w:rPr>
                <w:rStyle w:val="Style10pt"/>
              </w:rPr>
              <w:t>evaluated?</w:t>
            </w:r>
            <w:r w:rsidRPr="00074631">
              <w:rPr>
                <w:rStyle w:val="Style10pt"/>
              </w:rPr>
              <w:t xml:space="preserve"> (</w:t>
            </w:r>
            <w:r w:rsidR="00910933" w:rsidRPr="00074631">
              <w:rPr>
                <w:rStyle w:val="Style10pt"/>
              </w:rPr>
              <w:t xml:space="preserve">Use use </w:t>
            </w:r>
            <w:r w:rsidRPr="00074631">
              <w:rPr>
                <w:rStyle w:val="Style10pt"/>
              </w:rPr>
              <w:t>qualitative measures</w:t>
            </w:r>
            <w:r w:rsidR="00910933" w:rsidRPr="00074631">
              <w:rPr>
                <w:rStyle w:val="Style10pt"/>
              </w:rPr>
              <w:t xml:space="preserve"> which are</w:t>
            </w:r>
            <w:r w:rsidRPr="00074631">
              <w:rPr>
                <w:rStyle w:val="Style10pt"/>
              </w:rPr>
              <w:t xml:space="preserve"> descriptive of criteria</w:t>
            </w:r>
            <w:r w:rsidR="00910933" w:rsidRPr="00074631">
              <w:rPr>
                <w:rStyle w:val="Style10pt"/>
              </w:rPr>
              <w:t>.</w:t>
            </w:r>
            <w:r w:rsidRPr="00074631">
              <w:rPr>
                <w:rStyle w:val="Style10pt"/>
              </w:rPr>
              <w:t>)</w:t>
            </w:r>
          </w:p>
          <w:p w:rsidR="000C3BF9" w:rsidRDefault="000C3BF9" w:rsidP="0098706F">
            <w:pPr>
              <w:pStyle w:val="Style10ptLeft075Right005"/>
            </w:pPr>
          </w:p>
        </w:tc>
      </w:tr>
      <w:tr w:rsidR="00BF17F9" w:rsidRPr="005114CE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BF17F9" w:rsidRPr="005114CE" w:rsidRDefault="0098706F" w:rsidP="0033501D">
            <w:pPr>
              <w:pStyle w:val="Heading3"/>
            </w:pPr>
            <w:r>
              <w:t xml:space="preserve">Project </w:t>
            </w:r>
            <w:r w:rsidR="00435C6D">
              <w:t>Goal/Objective</w:t>
            </w:r>
          </w:p>
        </w:tc>
      </w:tr>
      <w:tr w:rsidR="0093773B" w:rsidRPr="00613129"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:rsidR="0093773B" w:rsidRPr="005114CE" w:rsidRDefault="0093773B" w:rsidP="00921137">
            <w:pPr>
              <w:pStyle w:val="BodyText"/>
            </w:pPr>
          </w:p>
        </w:tc>
      </w:tr>
      <w:tr w:rsidR="0033501D" w:rsidRPr="005114CE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B351B2" w:rsidRPr="00147667" w:rsidRDefault="00B351B2" w:rsidP="000C3BF9">
            <w:pPr>
              <w:pStyle w:val="Headings"/>
            </w:pPr>
            <w:r w:rsidRPr="0091626C">
              <w:t>Description:</w:t>
            </w:r>
          </w:p>
          <w:p w:rsidR="00B351B2" w:rsidRDefault="00B351B2" w:rsidP="00243386">
            <w:pPr>
              <w:pStyle w:val="BodyText"/>
              <w:jc w:val="left"/>
            </w:pPr>
          </w:p>
          <w:p w:rsidR="00B351B2" w:rsidRDefault="00B351B2" w:rsidP="00F41461">
            <w:pPr>
              <w:pStyle w:val="BodyText"/>
            </w:pPr>
          </w:p>
          <w:p w:rsidR="00B351B2" w:rsidRDefault="00B351B2" w:rsidP="00F41461">
            <w:pPr>
              <w:pStyle w:val="BodyText"/>
            </w:pPr>
          </w:p>
          <w:p w:rsidR="0033501D" w:rsidRDefault="0033501D" w:rsidP="00F41461">
            <w:pPr>
              <w:pStyle w:val="BodyText"/>
            </w:pPr>
          </w:p>
        </w:tc>
      </w:tr>
      <w:tr w:rsidR="0093773B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93773B" w:rsidRPr="005114CE" w:rsidRDefault="0093773B" w:rsidP="00921137">
            <w:pPr>
              <w:pStyle w:val="BodyText"/>
            </w:pPr>
          </w:p>
        </w:tc>
      </w:tr>
      <w:tr w:rsidR="004059A7" w:rsidRPr="00CD42D6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98706F" w:rsidRPr="00CD42D6" w:rsidRDefault="0098706F" w:rsidP="0098706F">
            <w:pPr>
              <w:pStyle w:val="FieldText2"/>
              <w:tabs>
                <w:tab w:val="left" w:pos="1985"/>
              </w:tabs>
              <w:rPr>
                <w:rStyle w:val="HeadingsChar"/>
                <w:sz w:val="20"/>
                <w:szCs w:val="20"/>
              </w:rPr>
            </w:pPr>
            <w:r w:rsidRPr="00CD42D6">
              <w:rPr>
                <w:rStyle w:val="HeadingsChar"/>
                <w:sz w:val="20"/>
                <w:szCs w:val="20"/>
              </w:rPr>
              <w:t>Outcome desired:</w:t>
            </w:r>
          </w:p>
          <w:p w:rsidR="0098706F" w:rsidRPr="00CD42D6" w:rsidRDefault="0098706F" w:rsidP="000C3BF9">
            <w:pPr>
              <w:pStyle w:val="Headings"/>
            </w:pPr>
          </w:p>
          <w:p w:rsidR="0098706F" w:rsidRPr="00CD42D6" w:rsidRDefault="0098706F" w:rsidP="000C3BF9">
            <w:pPr>
              <w:pStyle w:val="Headings"/>
            </w:pPr>
          </w:p>
          <w:p w:rsidR="0098706F" w:rsidRPr="00CD42D6" w:rsidRDefault="0098706F" w:rsidP="000C3BF9">
            <w:pPr>
              <w:pStyle w:val="Headings"/>
            </w:pPr>
          </w:p>
          <w:p w:rsidR="0098706F" w:rsidRPr="00CD42D6" w:rsidRDefault="0098706F" w:rsidP="000C3BF9">
            <w:pPr>
              <w:pStyle w:val="Headings"/>
            </w:pPr>
          </w:p>
          <w:p w:rsidR="0098706F" w:rsidRPr="00CD42D6" w:rsidRDefault="0098706F" w:rsidP="000C3BF9">
            <w:pPr>
              <w:pStyle w:val="Headings"/>
            </w:pPr>
          </w:p>
          <w:p w:rsidR="0098706F" w:rsidRPr="00CD42D6" w:rsidRDefault="0098706F" w:rsidP="000C3BF9">
            <w:pPr>
              <w:pStyle w:val="Headings"/>
            </w:pPr>
          </w:p>
          <w:p w:rsidR="004059A7" w:rsidRPr="00CD42D6" w:rsidRDefault="004059A7" w:rsidP="000C3BF9">
            <w:pPr>
              <w:pStyle w:val="Headings"/>
            </w:pPr>
            <w:r w:rsidRPr="00CD42D6">
              <w:t>Measurement:</w:t>
            </w:r>
          </w:p>
          <w:p w:rsidR="0098706F" w:rsidRPr="00CD42D6" w:rsidRDefault="0098706F" w:rsidP="000C3BF9">
            <w:pPr>
              <w:pStyle w:val="Headings"/>
            </w:pPr>
          </w:p>
          <w:p w:rsidR="0098706F" w:rsidRPr="00CD42D6" w:rsidRDefault="0098706F" w:rsidP="0098706F">
            <w:pPr>
              <w:pStyle w:val="Headings"/>
            </w:pPr>
          </w:p>
          <w:p w:rsidR="0098706F" w:rsidRPr="00CD42D6" w:rsidRDefault="0098706F" w:rsidP="0098706F">
            <w:pPr>
              <w:pStyle w:val="Headings"/>
            </w:pPr>
          </w:p>
          <w:p w:rsidR="004059A7" w:rsidRPr="00CD42D6" w:rsidRDefault="0098706F" w:rsidP="0098706F">
            <w:pPr>
              <w:pStyle w:val="Headings"/>
            </w:pPr>
            <w:r w:rsidRPr="00CD42D6">
              <w:t>Longevity of request: (reusable equipment, self-sustaining?)</w:t>
            </w:r>
          </w:p>
          <w:p w:rsidR="00147667" w:rsidRPr="00CD42D6" w:rsidRDefault="00147667" w:rsidP="00921137">
            <w:pPr>
              <w:pStyle w:val="BodyText"/>
            </w:pPr>
          </w:p>
          <w:p w:rsidR="004461AD" w:rsidRPr="00CD42D6" w:rsidRDefault="004461AD" w:rsidP="00921137">
            <w:pPr>
              <w:pStyle w:val="BodyText"/>
            </w:pPr>
          </w:p>
          <w:p w:rsidR="00D32313" w:rsidRPr="00CD42D6" w:rsidRDefault="0098706F" w:rsidP="00910933">
            <w:pPr>
              <w:pStyle w:val="FieldText2"/>
              <w:tabs>
                <w:tab w:val="left" w:pos="1985"/>
              </w:tabs>
              <w:rPr>
                <w:b w:val="0"/>
                <w:i/>
                <w:sz w:val="20"/>
              </w:rPr>
            </w:pPr>
            <w:r w:rsidRPr="00CD42D6">
              <w:rPr>
                <w:rStyle w:val="HeadingsChar"/>
                <w:sz w:val="20"/>
                <w:szCs w:val="20"/>
              </w:rPr>
              <w:t>Reason for request:</w:t>
            </w:r>
          </w:p>
          <w:p w:rsidR="004059A7" w:rsidRPr="00CD42D6" w:rsidRDefault="004059A7" w:rsidP="00921137">
            <w:pPr>
              <w:pStyle w:val="BodyText"/>
              <w:rPr>
                <w:i/>
              </w:rPr>
            </w:pPr>
          </w:p>
        </w:tc>
      </w:tr>
    </w:tbl>
    <w:p w:rsidR="004059A7" w:rsidRDefault="0014513C">
      <w:r>
        <w:br w:type="page"/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0080"/>
      </w:tblGrid>
      <w:tr w:rsidR="0014513C" w:rsidRPr="005114CE"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:rsidR="0014513C" w:rsidRPr="005114CE" w:rsidRDefault="0014513C" w:rsidP="00921137">
            <w:pPr>
              <w:pStyle w:val="Heading3"/>
            </w:pPr>
            <w:r>
              <w:t>2</w:t>
            </w:r>
            <w:r w:rsidRPr="00B351B2">
              <w:rPr>
                <w:vertAlign w:val="superscript"/>
              </w:rPr>
              <w:t>nd</w:t>
            </w:r>
            <w:r>
              <w:t xml:space="preserve"> Goal/Objective</w:t>
            </w:r>
          </w:p>
        </w:tc>
      </w:tr>
      <w:tr w:rsidR="0014513C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14513C" w:rsidRPr="005114CE" w:rsidRDefault="0014513C" w:rsidP="00921137">
            <w:pPr>
              <w:pStyle w:val="BodyText"/>
            </w:pPr>
          </w:p>
        </w:tc>
      </w:tr>
      <w:tr w:rsidR="004059A7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4059A7" w:rsidRPr="0091626C" w:rsidRDefault="004059A7" w:rsidP="000C3BF9">
            <w:pPr>
              <w:pStyle w:val="Headings"/>
            </w:pPr>
            <w:r w:rsidRPr="0091626C">
              <w:t>Description:</w:t>
            </w:r>
          </w:p>
          <w:p w:rsidR="004059A7" w:rsidRDefault="004F02AD" w:rsidP="004D5952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4059A7" w:rsidRDefault="004059A7" w:rsidP="00921137">
            <w:pPr>
              <w:pStyle w:val="BodyText"/>
            </w:pPr>
          </w:p>
          <w:p w:rsidR="004059A7" w:rsidRDefault="004059A7" w:rsidP="00921137">
            <w:pPr>
              <w:pStyle w:val="BodyText"/>
            </w:pPr>
          </w:p>
          <w:p w:rsidR="004059A7" w:rsidRDefault="004059A7" w:rsidP="00921137">
            <w:pPr>
              <w:pStyle w:val="BodyText"/>
            </w:pPr>
          </w:p>
        </w:tc>
      </w:tr>
      <w:tr w:rsidR="004059A7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4059A7" w:rsidRPr="005114CE" w:rsidRDefault="004059A7" w:rsidP="00921137">
            <w:pPr>
              <w:pStyle w:val="BodyText"/>
            </w:pPr>
          </w:p>
        </w:tc>
      </w:tr>
      <w:tr w:rsidR="004059A7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4059A7" w:rsidRPr="0091626C" w:rsidRDefault="004059A7" w:rsidP="000C3BF9">
            <w:pPr>
              <w:pStyle w:val="Headings"/>
            </w:pPr>
            <w:r w:rsidRPr="0091626C">
              <w:t>Measurement:</w:t>
            </w:r>
          </w:p>
          <w:p w:rsidR="004059A7" w:rsidRDefault="004F02AD" w:rsidP="004D5952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4059A7" w:rsidRDefault="004059A7" w:rsidP="00921137">
            <w:pPr>
              <w:pStyle w:val="BodyText"/>
            </w:pPr>
          </w:p>
          <w:p w:rsidR="00147667" w:rsidRDefault="00147667" w:rsidP="00921137">
            <w:pPr>
              <w:pStyle w:val="BodyText"/>
            </w:pPr>
          </w:p>
          <w:p w:rsidR="004461AD" w:rsidRDefault="004461AD" w:rsidP="00921137">
            <w:pPr>
              <w:pStyle w:val="BodyText"/>
            </w:pPr>
          </w:p>
          <w:p w:rsidR="00910933" w:rsidRDefault="004059A7" w:rsidP="00910933">
            <w:pPr>
              <w:pStyle w:val="FieldText2"/>
              <w:tabs>
                <w:tab w:val="left" w:pos="1985"/>
              </w:tabs>
              <w:rPr>
                <w:b w:val="0"/>
              </w:rPr>
            </w:pPr>
            <w:r w:rsidRPr="003D7C40">
              <w:rPr>
                <w:rStyle w:val="HeadingsChar"/>
                <w:sz w:val="20"/>
                <w:szCs w:val="20"/>
              </w:rPr>
              <w:t>Importance:</w:t>
            </w:r>
            <w:r w:rsidRPr="00B351B2">
              <w:rPr>
                <w:b w:val="0"/>
              </w:rPr>
              <w:tab/>
            </w:r>
            <w:r w:rsidR="004F02AD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F02AD">
              <w:rPr>
                <w:b w:val="0"/>
              </w:rPr>
            </w:r>
            <w:r w:rsidR="004F02AD">
              <w:rPr>
                <w:b w:val="0"/>
              </w:rPr>
              <w:fldChar w:fldCharType="separate"/>
            </w:r>
            <w:r w:rsidR="004F02AD">
              <w:rPr>
                <w:b w:val="0"/>
              </w:rPr>
              <w:fldChar w:fldCharType="end"/>
            </w:r>
            <w:r w:rsidRPr="00B351B2">
              <w:rPr>
                <w:b w:val="0"/>
              </w:rPr>
              <w:t xml:space="preserve"> Essential               </w:t>
            </w:r>
            <w:r w:rsidR="004F02AD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F02AD">
              <w:rPr>
                <w:b w:val="0"/>
              </w:rPr>
            </w:r>
            <w:r w:rsidR="004F02AD">
              <w:rPr>
                <w:b w:val="0"/>
              </w:rPr>
              <w:fldChar w:fldCharType="separate"/>
            </w:r>
            <w:r w:rsidR="004F02AD">
              <w:rPr>
                <w:b w:val="0"/>
              </w:rPr>
              <w:fldChar w:fldCharType="end"/>
            </w:r>
            <w:r w:rsidRPr="00B351B2">
              <w:rPr>
                <w:b w:val="0"/>
              </w:rPr>
              <w:t xml:space="preserve"> Important               </w:t>
            </w:r>
            <w:r w:rsidR="004F02AD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F02AD">
              <w:rPr>
                <w:b w:val="0"/>
              </w:rPr>
            </w:r>
            <w:r w:rsidR="004F02AD">
              <w:rPr>
                <w:b w:val="0"/>
              </w:rPr>
              <w:fldChar w:fldCharType="separate"/>
            </w:r>
            <w:r w:rsidR="004F02AD">
              <w:rPr>
                <w:b w:val="0"/>
              </w:rPr>
              <w:fldChar w:fldCharType="end"/>
            </w:r>
            <w:r w:rsidR="00BF7212">
              <w:rPr>
                <w:b w:val="0"/>
              </w:rPr>
              <w:t xml:space="preserve"> </w:t>
            </w:r>
            <w:r w:rsidRPr="00B351B2">
              <w:rPr>
                <w:b w:val="0"/>
              </w:rPr>
              <w:t>Desirable</w:t>
            </w:r>
          </w:p>
          <w:p w:rsidR="004059A7" w:rsidRDefault="004059A7" w:rsidP="00921137">
            <w:pPr>
              <w:pStyle w:val="BodyText"/>
            </w:pPr>
          </w:p>
          <w:p w:rsidR="004059A7" w:rsidRDefault="004059A7" w:rsidP="00921137">
            <w:pPr>
              <w:pStyle w:val="BodyText"/>
            </w:pPr>
          </w:p>
        </w:tc>
      </w:tr>
      <w:tr w:rsidR="0014513C" w:rsidRPr="005114CE"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:rsidR="0014513C" w:rsidRPr="005114CE" w:rsidRDefault="0014513C" w:rsidP="00921137">
            <w:pPr>
              <w:pStyle w:val="Heading3"/>
            </w:pPr>
            <w:r>
              <w:t>3</w:t>
            </w:r>
            <w:r w:rsidRPr="00B351B2">
              <w:rPr>
                <w:vertAlign w:val="superscript"/>
              </w:rPr>
              <w:t>rd</w:t>
            </w:r>
            <w:r>
              <w:t xml:space="preserve"> Goal/Objective</w:t>
            </w:r>
          </w:p>
        </w:tc>
      </w:tr>
      <w:tr w:rsidR="0014513C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14513C" w:rsidRPr="005114CE" w:rsidRDefault="0014513C" w:rsidP="00921137">
            <w:pPr>
              <w:pStyle w:val="BodyText"/>
            </w:pPr>
          </w:p>
        </w:tc>
      </w:tr>
      <w:tr w:rsidR="0014513C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14513C" w:rsidRDefault="0014513C" w:rsidP="000C3BF9">
            <w:pPr>
              <w:pStyle w:val="Headings"/>
            </w:pPr>
            <w:r w:rsidRPr="0091626C">
              <w:t>Description:</w:t>
            </w:r>
          </w:p>
          <w:p w:rsidR="0014513C" w:rsidRDefault="004F02AD" w:rsidP="000C3BF9">
            <w:pPr>
              <w:pStyle w:val="Headings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14513C" w:rsidRDefault="0014513C" w:rsidP="00921137">
            <w:pPr>
              <w:pStyle w:val="BodyText"/>
            </w:pPr>
          </w:p>
          <w:p w:rsidR="0014513C" w:rsidRDefault="0014513C" w:rsidP="00921137">
            <w:pPr>
              <w:pStyle w:val="BodyText"/>
            </w:pPr>
          </w:p>
          <w:p w:rsidR="0014513C" w:rsidRDefault="0014513C" w:rsidP="00921137">
            <w:pPr>
              <w:pStyle w:val="BodyText"/>
            </w:pPr>
          </w:p>
        </w:tc>
      </w:tr>
      <w:tr w:rsidR="0014513C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14513C" w:rsidRPr="005114CE" w:rsidRDefault="0014513C" w:rsidP="00921137">
            <w:pPr>
              <w:pStyle w:val="BodyText"/>
            </w:pPr>
          </w:p>
        </w:tc>
      </w:tr>
      <w:tr w:rsidR="0014513C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14513C" w:rsidRPr="000C3BF9" w:rsidRDefault="0014513C" w:rsidP="000C3BF9">
            <w:pPr>
              <w:pStyle w:val="Headings"/>
            </w:pPr>
            <w:r w:rsidRPr="000C3BF9">
              <w:t>Measurement:</w:t>
            </w:r>
          </w:p>
          <w:p w:rsidR="0014513C" w:rsidRDefault="004F02AD" w:rsidP="004D5952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14513C" w:rsidRDefault="0014513C" w:rsidP="00921137">
            <w:pPr>
              <w:pStyle w:val="BodyText"/>
            </w:pPr>
          </w:p>
          <w:p w:rsidR="004461AD" w:rsidRDefault="004461AD" w:rsidP="00921137">
            <w:pPr>
              <w:pStyle w:val="BodyText"/>
            </w:pPr>
          </w:p>
          <w:p w:rsidR="00147667" w:rsidRDefault="00147667" w:rsidP="00921137">
            <w:pPr>
              <w:pStyle w:val="BodyText"/>
            </w:pPr>
          </w:p>
          <w:p w:rsidR="00910933" w:rsidRDefault="0014513C" w:rsidP="00910933">
            <w:pPr>
              <w:pStyle w:val="FieldText2"/>
              <w:tabs>
                <w:tab w:val="left" w:pos="1985"/>
              </w:tabs>
              <w:rPr>
                <w:b w:val="0"/>
              </w:rPr>
            </w:pPr>
            <w:r w:rsidRPr="003D7C40">
              <w:rPr>
                <w:sz w:val="20"/>
              </w:rPr>
              <w:t>Importance:</w:t>
            </w:r>
            <w:r w:rsidRPr="00B351B2">
              <w:rPr>
                <w:b w:val="0"/>
              </w:rPr>
              <w:tab/>
            </w:r>
            <w:r w:rsidR="004F02AD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F02AD">
              <w:rPr>
                <w:b w:val="0"/>
              </w:rPr>
            </w:r>
            <w:r w:rsidR="004F02AD">
              <w:rPr>
                <w:b w:val="0"/>
              </w:rPr>
              <w:fldChar w:fldCharType="separate"/>
            </w:r>
            <w:r w:rsidR="004F02AD">
              <w:rPr>
                <w:b w:val="0"/>
              </w:rPr>
              <w:fldChar w:fldCharType="end"/>
            </w:r>
            <w:r w:rsidRPr="00B351B2">
              <w:rPr>
                <w:b w:val="0"/>
              </w:rPr>
              <w:t xml:space="preserve"> Essential               </w:t>
            </w:r>
            <w:r w:rsidR="004F02AD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F02AD">
              <w:rPr>
                <w:b w:val="0"/>
              </w:rPr>
            </w:r>
            <w:r w:rsidR="004F02AD">
              <w:rPr>
                <w:b w:val="0"/>
              </w:rPr>
              <w:fldChar w:fldCharType="separate"/>
            </w:r>
            <w:r w:rsidR="004F02AD">
              <w:rPr>
                <w:b w:val="0"/>
              </w:rPr>
              <w:fldChar w:fldCharType="end"/>
            </w:r>
            <w:r w:rsidRPr="00B351B2">
              <w:rPr>
                <w:b w:val="0"/>
              </w:rPr>
              <w:t xml:space="preserve"> Important               </w:t>
            </w:r>
            <w:r w:rsidR="004F02AD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F02AD">
              <w:rPr>
                <w:b w:val="0"/>
              </w:rPr>
            </w:r>
            <w:r w:rsidR="004F02AD">
              <w:rPr>
                <w:b w:val="0"/>
              </w:rPr>
              <w:fldChar w:fldCharType="separate"/>
            </w:r>
            <w:r w:rsidR="004F02AD">
              <w:rPr>
                <w:b w:val="0"/>
              </w:rPr>
              <w:fldChar w:fldCharType="end"/>
            </w:r>
            <w:r w:rsidR="00BF7212">
              <w:rPr>
                <w:b w:val="0"/>
              </w:rPr>
              <w:t xml:space="preserve"> </w:t>
            </w:r>
            <w:r w:rsidRPr="00B351B2">
              <w:rPr>
                <w:b w:val="0"/>
              </w:rPr>
              <w:t>Desirable</w:t>
            </w:r>
          </w:p>
          <w:p w:rsidR="00F77038" w:rsidRDefault="00F77038" w:rsidP="00921137">
            <w:pPr>
              <w:pStyle w:val="BodyText"/>
            </w:pPr>
          </w:p>
          <w:p w:rsidR="0014513C" w:rsidRDefault="0014513C" w:rsidP="00921137">
            <w:pPr>
              <w:pStyle w:val="BodyText"/>
            </w:pPr>
          </w:p>
        </w:tc>
      </w:tr>
      <w:tr w:rsidR="00F77038" w:rsidRPr="005114CE"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:rsidR="00F77038" w:rsidRPr="005114CE" w:rsidRDefault="00CD42D6" w:rsidP="00921137">
            <w:pPr>
              <w:pStyle w:val="Heading3"/>
            </w:pPr>
            <w:r>
              <w:t>APPROVALS</w:t>
            </w:r>
          </w:p>
        </w:tc>
      </w:tr>
      <w:tr w:rsidR="00F77038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F77038" w:rsidRPr="005114CE" w:rsidRDefault="00F77038" w:rsidP="00921137">
            <w:pPr>
              <w:pStyle w:val="BodyText"/>
            </w:pPr>
          </w:p>
        </w:tc>
      </w:tr>
      <w:tr w:rsidR="00F77038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F77038" w:rsidRDefault="00CD42D6" w:rsidP="000C3BF9">
            <w:pPr>
              <w:pStyle w:val="Headings"/>
            </w:pPr>
            <w:r>
              <w:t>Board Vote</w:t>
            </w:r>
          </w:p>
          <w:p w:rsidR="00CD42D6" w:rsidRDefault="00CD42D6" w:rsidP="000C3BF9">
            <w:pPr>
              <w:pStyle w:val="Headings"/>
            </w:pPr>
            <w:r>
              <w:t>Date:</w:t>
            </w:r>
          </w:p>
          <w:p w:rsidR="00CD42D6" w:rsidRDefault="00CD42D6" w:rsidP="000C3BF9">
            <w:pPr>
              <w:pStyle w:val="Headings"/>
            </w:pPr>
            <w:r>
              <w:t>Members:</w:t>
            </w:r>
          </w:p>
          <w:p w:rsidR="00CD42D6" w:rsidRDefault="00CD42D6" w:rsidP="000C3BF9">
            <w:pPr>
              <w:pStyle w:val="Headings"/>
            </w:pPr>
          </w:p>
          <w:p w:rsidR="00CD42D6" w:rsidRDefault="00CD42D6" w:rsidP="000C3BF9">
            <w:pPr>
              <w:pStyle w:val="Headings"/>
            </w:pPr>
          </w:p>
          <w:p w:rsidR="00CD42D6" w:rsidRPr="000C3BF9" w:rsidRDefault="00CD42D6" w:rsidP="000C3BF9">
            <w:pPr>
              <w:pStyle w:val="Headings"/>
            </w:pPr>
            <w:r>
              <w:t>Amount:</w:t>
            </w:r>
          </w:p>
          <w:p w:rsidR="00F77038" w:rsidRDefault="00F77038" w:rsidP="00CD42D6">
            <w:pPr>
              <w:pStyle w:val="BodyText"/>
              <w:jc w:val="left"/>
            </w:pPr>
          </w:p>
        </w:tc>
      </w:tr>
      <w:tr w:rsidR="00F77038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F77038" w:rsidRPr="005114CE" w:rsidRDefault="00F77038" w:rsidP="00921137">
            <w:pPr>
              <w:pStyle w:val="BodyText"/>
            </w:pPr>
          </w:p>
        </w:tc>
      </w:tr>
      <w:tr w:rsidR="00F77038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F77038" w:rsidRDefault="00F77038" w:rsidP="00921137">
            <w:pPr>
              <w:pStyle w:val="BodyText"/>
            </w:pPr>
          </w:p>
          <w:p w:rsidR="00F77038" w:rsidRDefault="00CD42D6" w:rsidP="00CD42D6">
            <w:pPr>
              <w:pStyle w:val="BodyText"/>
              <w:jc w:val="left"/>
            </w:pPr>
            <w:r>
              <w:t>Signature of President:</w:t>
            </w:r>
          </w:p>
          <w:p w:rsidR="00CD42D6" w:rsidRDefault="00CD42D6" w:rsidP="00CD42D6">
            <w:pPr>
              <w:pStyle w:val="BodyText"/>
              <w:jc w:val="left"/>
            </w:pPr>
          </w:p>
        </w:tc>
      </w:tr>
      <w:tr w:rsidR="00F77038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CD42D6" w:rsidRDefault="00CD42D6" w:rsidP="00CD42D6">
            <w:pPr>
              <w:pStyle w:val="BodyText"/>
              <w:jc w:val="left"/>
            </w:pPr>
          </w:p>
          <w:p w:rsidR="00F77038" w:rsidRDefault="00CD42D6" w:rsidP="00CD42D6">
            <w:pPr>
              <w:pStyle w:val="BodyText"/>
              <w:jc w:val="left"/>
            </w:pPr>
            <w:r>
              <w:t>Principal Review:</w:t>
            </w:r>
          </w:p>
          <w:p w:rsidR="00CD42D6" w:rsidRDefault="00CD42D6" w:rsidP="00CD42D6">
            <w:pPr>
              <w:pStyle w:val="BodyText"/>
              <w:jc w:val="left"/>
            </w:pPr>
          </w:p>
        </w:tc>
      </w:tr>
    </w:tbl>
    <w:p w:rsidR="00442679" w:rsidRPr="00442679" w:rsidRDefault="00442679" w:rsidP="00C32886"/>
    <w:sectPr w:rsidR="00442679" w:rsidRPr="00442679" w:rsidSect="00147667"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A4" w:rsidRDefault="00FC77A4">
      <w:r>
        <w:separator/>
      </w:r>
    </w:p>
  </w:endnote>
  <w:endnote w:type="continuationSeparator" w:id="0">
    <w:p w:rsidR="00FC77A4" w:rsidRDefault="00FC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A4" w:rsidRDefault="00FC77A4">
      <w:r>
        <w:separator/>
      </w:r>
    </w:p>
  </w:footnote>
  <w:footnote w:type="continuationSeparator" w:id="0">
    <w:p w:rsidR="00FC77A4" w:rsidRDefault="00FC7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6F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80664"/>
    <w:rsid w:val="001A07E1"/>
    <w:rsid w:val="001C7F24"/>
    <w:rsid w:val="002123A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02AD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9011D"/>
    <w:rsid w:val="005A6B4A"/>
    <w:rsid w:val="005B4AE2"/>
    <w:rsid w:val="005B7A0D"/>
    <w:rsid w:val="005D50EE"/>
    <w:rsid w:val="005E63CC"/>
    <w:rsid w:val="005F6E87"/>
    <w:rsid w:val="00613129"/>
    <w:rsid w:val="00617C65"/>
    <w:rsid w:val="00632725"/>
    <w:rsid w:val="0064307A"/>
    <w:rsid w:val="0066051C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69C4"/>
    <w:rsid w:val="008107D6"/>
    <w:rsid w:val="00841645"/>
    <w:rsid w:val="00852EC6"/>
    <w:rsid w:val="0086732A"/>
    <w:rsid w:val="0088782D"/>
    <w:rsid w:val="008B6F52"/>
    <w:rsid w:val="008B7081"/>
    <w:rsid w:val="008C75A3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8706F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CD42D6"/>
    <w:rsid w:val="00D14E73"/>
    <w:rsid w:val="00D32313"/>
    <w:rsid w:val="00D559FC"/>
    <w:rsid w:val="00D6155E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66AA"/>
    <w:rsid w:val="00FB538F"/>
    <w:rsid w:val="00FC0F45"/>
    <w:rsid w:val="00FC3071"/>
    <w:rsid w:val="00FC77A4"/>
    <w:rsid w:val="00FD5902"/>
    <w:rsid w:val="00FF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b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ncpta.org/Images/ncpta_logo_pt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pta.org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1028</TotalTime>
  <Pages>2</Pages>
  <Words>130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Mynster</cp:lastModifiedBy>
  <cp:revision>3</cp:revision>
  <cp:lastPrinted>2003-09-17T18:47:00Z</cp:lastPrinted>
  <dcterms:created xsi:type="dcterms:W3CDTF">2012-09-03T20:00:00Z</dcterms:created>
  <dcterms:modified xsi:type="dcterms:W3CDTF">2013-09-26T15:38:00Z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